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4AD7" w14:textId="77777777" w:rsidR="00C052AF" w:rsidRPr="00C10EA9" w:rsidRDefault="00153AF2">
      <w:pPr>
        <w:pStyle w:val="ParagraphBold"/>
        <w:jc w:val="center"/>
        <w:rPr>
          <w:rFonts w:ascii="Arial" w:hAnsi="Arial" w:cs="Arial"/>
          <w:szCs w:val="28"/>
        </w:rPr>
      </w:pPr>
      <w:r w:rsidRPr="00C10EA9">
        <w:rPr>
          <w:rFonts w:ascii="Arial" w:hAnsi="Arial" w:cs="Arial"/>
          <w:szCs w:val="28"/>
        </w:rPr>
        <w:t>Obec Kostelní Lhota</w:t>
      </w:r>
    </w:p>
    <w:p w14:paraId="2D0AECAE" w14:textId="77777777" w:rsidR="00C052AF" w:rsidRPr="00C10EA9" w:rsidRDefault="00153AF2" w:rsidP="00C10EA9">
      <w:pPr>
        <w:pStyle w:val="ParagraphBold"/>
        <w:spacing w:after="240"/>
        <w:jc w:val="center"/>
        <w:rPr>
          <w:rFonts w:ascii="Arial" w:hAnsi="Arial" w:cs="Arial"/>
          <w:szCs w:val="28"/>
        </w:rPr>
      </w:pPr>
      <w:r w:rsidRPr="00C10EA9">
        <w:rPr>
          <w:rFonts w:ascii="Arial" w:hAnsi="Arial" w:cs="Arial"/>
          <w:szCs w:val="28"/>
        </w:rPr>
        <w:t>Zastupitelstvo obce Kostelní Lhota</w:t>
      </w:r>
    </w:p>
    <w:p w14:paraId="37F2F595" w14:textId="77777777" w:rsidR="00C10EA9" w:rsidRDefault="00153AF2">
      <w:pPr>
        <w:pStyle w:val="ParagraphBold"/>
        <w:jc w:val="center"/>
        <w:rPr>
          <w:rFonts w:ascii="Arial" w:hAnsi="Arial" w:cs="Arial"/>
          <w:sz w:val="40"/>
          <w:szCs w:val="40"/>
        </w:rPr>
      </w:pPr>
      <w:r w:rsidRPr="00C10EA9">
        <w:rPr>
          <w:rFonts w:ascii="Arial" w:hAnsi="Arial" w:cs="Arial"/>
          <w:sz w:val="40"/>
          <w:szCs w:val="40"/>
        </w:rPr>
        <w:t>Obecně závazná vyhláška obce č. 2/2021</w:t>
      </w:r>
    </w:p>
    <w:p w14:paraId="5EA48F1A" w14:textId="58E8F4B6" w:rsidR="00C10EA9" w:rsidRPr="00C10EA9" w:rsidRDefault="00C10EA9">
      <w:pPr>
        <w:pStyle w:val="ParagraphBold"/>
        <w:jc w:val="center"/>
        <w:rPr>
          <w:rFonts w:ascii="Arial" w:hAnsi="Arial" w:cs="Arial"/>
          <w:szCs w:val="28"/>
        </w:rPr>
      </w:pPr>
      <w:r w:rsidRPr="00C10EA9">
        <w:rPr>
          <w:rFonts w:ascii="Arial" w:hAnsi="Arial" w:cs="Arial"/>
          <w:b w:val="0"/>
          <w:bCs/>
          <w:sz w:val="22"/>
        </w:rPr>
        <w:t>____________________________________</w:t>
      </w:r>
      <w:r>
        <w:rPr>
          <w:rFonts w:ascii="Arial" w:hAnsi="Arial" w:cs="Arial"/>
          <w:b w:val="0"/>
          <w:bCs/>
          <w:sz w:val="22"/>
        </w:rPr>
        <w:t>_________________________________</w:t>
      </w:r>
      <w:r w:rsidR="00153AF2" w:rsidRPr="00C10EA9">
        <w:rPr>
          <w:rFonts w:ascii="Arial" w:hAnsi="Arial" w:cs="Arial"/>
          <w:szCs w:val="28"/>
        </w:rPr>
        <w:t xml:space="preserve"> </w:t>
      </w:r>
    </w:p>
    <w:p w14:paraId="17268922" w14:textId="2969E5E0" w:rsidR="00C052AF" w:rsidRPr="00C10EA9" w:rsidRDefault="00153AF2">
      <w:pPr>
        <w:pStyle w:val="ParagraphBold"/>
        <w:jc w:val="center"/>
        <w:rPr>
          <w:rFonts w:ascii="Arial" w:hAnsi="Arial" w:cs="Arial"/>
          <w:szCs w:val="28"/>
        </w:rPr>
      </w:pPr>
      <w:r w:rsidRPr="00C10EA9">
        <w:rPr>
          <w:rFonts w:ascii="Arial" w:hAnsi="Arial" w:cs="Arial"/>
          <w:szCs w:val="28"/>
        </w:rPr>
        <w:t>o místním poplatku za obecní systém odpadového hospodářství</w:t>
      </w:r>
    </w:p>
    <w:p w14:paraId="10A9930F" w14:textId="77777777" w:rsidR="009900DB" w:rsidRPr="00C10EA9" w:rsidRDefault="009900DB">
      <w:pPr>
        <w:pStyle w:val="ParagraphBold"/>
        <w:jc w:val="center"/>
        <w:rPr>
          <w:rFonts w:ascii="Arial" w:hAnsi="Arial" w:cs="Arial"/>
          <w:sz w:val="40"/>
          <w:szCs w:val="40"/>
        </w:rPr>
      </w:pPr>
    </w:p>
    <w:p w14:paraId="3C67A07D" w14:textId="77777777" w:rsidR="00C052AF" w:rsidRPr="009900DB" w:rsidRDefault="00153AF2">
      <w:pPr>
        <w:pStyle w:val="ParagraphUn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Zastupitelstvo obce Kostelní Lhota se na svém zasedání dne 1.12.2021 usnesením č. 2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14:paraId="6E84ABA8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1.</w:t>
      </w:r>
    </w:p>
    <w:p w14:paraId="72BA3A79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Úvodní ustanovení</w:t>
      </w:r>
    </w:p>
    <w:p w14:paraId="6D622A44" w14:textId="77777777" w:rsidR="00C052AF" w:rsidRPr="009900DB" w:rsidRDefault="00153AF2" w:rsidP="00153AF2">
      <w:pPr>
        <w:pStyle w:val="ParagraphUnnumbered"/>
        <w:numPr>
          <w:ilvl w:val="0"/>
          <w:numId w:val="1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Obec Kostelní Lhota touto vyhláškou zavádí místní poplatek za obecní systém odpadového hospodářství (dále jen „poplatek“).</w:t>
      </w:r>
    </w:p>
    <w:p w14:paraId="69FC6BB6" w14:textId="77777777" w:rsidR="00C052AF" w:rsidRPr="009900DB" w:rsidRDefault="00153AF2" w:rsidP="00153AF2">
      <w:pPr>
        <w:pStyle w:val="ParagraphUnnumbered"/>
        <w:numPr>
          <w:ilvl w:val="0"/>
          <w:numId w:val="1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Správcem poplatku je obecní úřad.</w:t>
      </w:r>
    </w:p>
    <w:p w14:paraId="13BD0C72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2.</w:t>
      </w:r>
    </w:p>
    <w:p w14:paraId="56933765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Poplatník</w:t>
      </w:r>
    </w:p>
    <w:p w14:paraId="68C1108E" w14:textId="77777777" w:rsidR="00C052AF" w:rsidRPr="009900DB" w:rsidRDefault="00153AF2" w:rsidP="00153AF2">
      <w:pPr>
        <w:pStyle w:val="ParagraphUnnumbered"/>
        <w:numPr>
          <w:ilvl w:val="0"/>
          <w:numId w:val="2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Poplatníkem poplatku je:</w:t>
      </w:r>
    </w:p>
    <w:p w14:paraId="51A502E2" w14:textId="77777777" w:rsidR="00C052AF" w:rsidRPr="009900DB" w:rsidRDefault="00153AF2" w:rsidP="00153AF2">
      <w:pPr>
        <w:pStyle w:val="ParagraphUnnumbered"/>
        <w:numPr>
          <w:ilvl w:val="1"/>
          <w:numId w:val="2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fyzická osoba přihlášená v obci nebo</w:t>
      </w:r>
    </w:p>
    <w:p w14:paraId="426C7623" w14:textId="77777777" w:rsidR="00C052AF" w:rsidRPr="009900DB" w:rsidRDefault="00153AF2" w:rsidP="00153AF2">
      <w:pPr>
        <w:pStyle w:val="ParagraphUnnumbered"/>
        <w:numPr>
          <w:ilvl w:val="1"/>
          <w:numId w:val="2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vlastník nemovité věci zahrnující byt, rodinný dům nebo stavbu pro rodinnou rekreaci, ve které není přihlášená žádná fyzická osoba a která je umístěna na území obce.</w:t>
      </w:r>
    </w:p>
    <w:p w14:paraId="55FCF4FB" w14:textId="77777777" w:rsidR="00C052AF" w:rsidRPr="009900DB" w:rsidRDefault="00153AF2" w:rsidP="00153AF2">
      <w:pPr>
        <w:pStyle w:val="ParagraphUnnumbered"/>
        <w:numPr>
          <w:ilvl w:val="0"/>
          <w:numId w:val="2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Spoluvlastníci nemovité věci zahrnující byt, rodinný dům nebo stavbu pro rodinnou rekreaci jsou povinni plnit poplatkovou povinnost společně a nerozdílně.</w:t>
      </w:r>
    </w:p>
    <w:p w14:paraId="644F19F9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3.</w:t>
      </w:r>
    </w:p>
    <w:p w14:paraId="49A448A9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Poplatkové období</w:t>
      </w:r>
    </w:p>
    <w:p w14:paraId="3E84681E" w14:textId="77777777" w:rsidR="00C052AF" w:rsidRPr="009900DB" w:rsidRDefault="00153AF2">
      <w:pPr>
        <w:pStyle w:val="ParagraphUn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Poplatkovým obdobím poplatku je kalendářní rok.</w:t>
      </w:r>
    </w:p>
    <w:p w14:paraId="789B0FE0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4.</w:t>
      </w:r>
    </w:p>
    <w:p w14:paraId="6FBD016E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Ohlašovací povinnost</w:t>
      </w:r>
    </w:p>
    <w:p w14:paraId="40ECB8F2" w14:textId="77777777" w:rsidR="00C052AF" w:rsidRPr="009900DB" w:rsidRDefault="00153AF2" w:rsidP="00153AF2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 xml:space="preserve">Poplatník je povinen podat správci poplatku ohlášení nejpozději do 15 dnů ode dne vzniku své poplatkové povinnosti. </w:t>
      </w:r>
    </w:p>
    <w:p w14:paraId="547FE99D" w14:textId="77777777" w:rsidR="00C052AF" w:rsidRPr="009900DB" w:rsidRDefault="00153AF2" w:rsidP="00153AF2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 ohlášení poplatník uvede</w:t>
      </w:r>
    </w:p>
    <w:p w14:paraId="4A3213BC" w14:textId="77777777" w:rsidR="00C052AF" w:rsidRPr="009900DB" w:rsidRDefault="00153AF2" w:rsidP="00153AF2">
      <w:pPr>
        <w:pStyle w:val="ParagraphUnnumbered"/>
        <w:numPr>
          <w:ilvl w:val="1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7E2BFC1E" w14:textId="77777777" w:rsidR="00C052AF" w:rsidRPr="009900DB" w:rsidRDefault="00153AF2" w:rsidP="00153AF2">
      <w:pPr>
        <w:pStyle w:val="ParagraphUnnumbered"/>
        <w:numPr>
          <w:ilvl w:val="1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lastRenderedPageBreak/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78740F85" w14:textId="77777777" w:rsidR="00C052AF" w:rsidRPr="009900DB" w:rsidRDefault="00153AF2" w:rsidP="00153AF2">
      <w:pPr>
        <w:pStyle w:val="ParagraphUnnumbered"/>
        <w:numPr>
          <w:ilvl w:val="1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další údaje rozhodné pro stanovení poplatku, zejména skutečnosti zakládající nárok na osvobození nebo úlevu od poplatku, a jde-li o poplatníka dle čl. 2. odst. 1 písm. b) této vyhlášky, též identifikační údaje nemovité věci zahrnující byt, rodinný dům nebo stavbu pro rodinnou rekreaci podle katastru nemovitostí.</w:t>
      </w:r>
    </w:p>
    <w:p w14:paraId="17844EA4" w14:textId="77777777" w:rsidR="00C052AF" w:rsidRPr="009900DB" w:rsidRDefault="00153AF2" w:rsidP="00153AF2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14:paraId="49C99DA7" w14:textId="77777777" w:rsidR="00C052AF" w:rsidRPr="009900DB" w:rsidRDefault="00153AF2" w:rsidP="00153AF2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Dojde-li ke změně údajů uvedených v ohlášení, je poplatník povinen tuto změnu oznámit do 15 dnů ode dne, kdy nastala.</w:t>
      </w:r>
    </w:p>
    <w:p w14:paraId="56B1F2B9" w14:textId="77777777" w:rsidR="00C052AF" w:rsidRPr="009900DB" w:rsidRDefault="00153AF2" w:rsidP="00153AF2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03B981FF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5.</w:t>
      </w:r>
    </w:p>
    <w:p w14:paraId="7EBCBE7E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Sazba poplatku</w:t>
      </w:r>
    </w:p>
    <w:p w14:paraId="29E4E415" w14:textId="77777777" w:rsidR="00C052AF" w:rsidRPr="00FF0991" w:rsidRDefault="00153AF2" w:rsidP="00153AF2">
      <w:pPr>
        <w:pStyle w:val="ParagraphUnnumbered"/>
        <w:numPr>
          <w:ilvl w:val="0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 xml:space="preserve">Sazba </w:t>
      </w:r>
      <w:r w:rsidRPr="00FF0991">
        <w:rPr>
          <w:rFonts w:ascii="Arial" w:hAnsi="Arial" w:cs="Arial"/>
          <w:sz w:val="22"/>
        </w:rPr>
        <w:t>poplatku činí 800 Kč.</w:t>
      </w:r>
    </w:p>
    <w:p w14:paraId="4D0EBA4B" w14:textId="77777777" w:rsidR="00C052AF" w:rsidRPr="009900DB" w:rsidRDefault="00153AF2" w:rsidP="00153AF2">
      <w:pPr>
        <w:pStyle w:val="ParagraphUnnumbered"/>
        <w:numPr>
          <w:ilvl w:val="0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Poplatek se v případě, že poplatková povinnost vznikla z důvodu přihlášení fyzické osoby v obci, snižuje o jednu dvanáctinu za každý kalendářní měsíc, na jehož konci</w:t>
      </w:r>
    </w:p>
    <w:p w14:paraId="490D9FB8" w14:textId="77777777" w:rsidR="00C052AF" w:rsidRPr="009900DB" w:rsidRDefault="00153AF2" w:rsidP="00153AF2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není tato fyzická osoba přihlášena v obci, nebo</w:t>
      </w:r>
    </w:p>
    <w:p w14:paraId="2AB532D5" w14:textId="77777777" w:rsidR="00C052AF" w:rsidRPr="009900DB" w:rsidRDefault="00153AF2" w:rsidP="00153AF2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je tato fyzická osoba od poplatku osvobozena.</w:t>
      </w:r>
    </w:p>
    <w:p w14:paraId="046BD8D1" w14:textId="77777777" w:rsidR="00C052AF" w:rsidRPr="009900DB" w:rsidRDefault="00153AF2" w:rsidP="00153AF2">
      <w:pPr>
        <w:pStyle w:val="ParagraphUnnumbered"/>
        <w:numPr>
          <w:ilvl w:val="0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</w:p>
    <w:p w14:paraId="38698FAF" w14:textId="77777777" w:rsidR="00C052AF" w:rsidRPr="009900DB" w:rsidRDefault="00153AF2" w:rsidP="00153AF2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je v této nemovité věci přihlášena alespoň 1 fyzická osoba,</w:t>
      </w:r>
    </w:p>
    <w:p w14:paraId="44BA0A89" w14:textId="77777777" w:rsidR="00C052AF" w:rsidRPr="009900DB" w:rsidRDefault="00153AF2" w:rsidP="00153AF2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poplatník nevlastní tuto nemovitou věc, nebo</w:t>
      </w:r>
    </w:p>
    <w:p w14:paraId="3032FB11" w14:textId="77777777" w:rsidR="00C052AF" w:rsidRPr="009900DB" w:rsidRDefault="00153AF2" w:rsidP="00153AF2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je poplatník od poplatku osvobozen.</w:t>
      </w:r>
    </w:p>
    <w:p w14:paraId="2ED69817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6.</w:t>
      </w:r>
    </w:p>
    <w:p w14:paraId="799566D2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Splatnost poplatku</w:t>
      </w:r>
    </w:p>
    <w:p w14:paraId="73967687" w14:textId="77777777" w:rsidR="00C052AF" w:rsidRPr="009900DB" w:rsidRDefault="00153AF2" w:rsidP="00153AF2">
      <w:pPr>
        <w:pStyle w:val="ParagraphUnnumbered"/>
        <w:numPr>
          <w:ilvl w:val="0"/>
          <w:numId w:val="5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Poplatek je splatný jednorázově, a to nejpozději do 31.3. příslušného kalendářního roku.</w:t>
      </w:r>
    </w:p>
    <w:p w14:paraId="6E4E1D24" w14:textId="77777777" w:rsidR="00C052AF" w:rsidRPr="009900DB" w:rsidRDefault="00153AF2" w:rsidP="00153AF2">
      <w:pPr>
        <w:pStyle w:val="ParagraphUnnumbered"/>
        <w:numPr>
          <w:ilvl w:val="0"/>
          <w:numId w:val="5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Vznikne-li poplatková povinnost po datu splatnosti uvedeném v odst. 1, je poplatek splatný nejpozději do 15. dne měsíce, který následuje po měsíci, ve kterém poplatková povinnost vznikla.</w:t>
      </w:r>
    </w:p>
    <w:p w14:paraId="45C0D0E9" w14:textId="77777777" w:rsidR="00C052AF" w:rsidRPr="009900DB" w:rsidRDefault="00153AF2" w:rsidP="00153AF2">
      <w:pPr>
        <w:pStyle w:val="ParagraphUnnumbered"/>
        <w:numPr>
          <w:ilvl w:val="0"/>
          <w:numId w:val="5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Lhůta splatnosti neskončí poplatníkovi dříve než lhůta pro podání ohlášení podle čl. 4. odst. 1.</w:t>
      </w:r>
    </w:p>
    <w:p w14:paraId="111B449A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lastRenderedPageBreak/>
        <w:t>článek 7.</w:t>
      </w:r>
    </w:p>
    <w:p w14:paraId="5E238622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Osvobození a úlevy</w:t>
      </w:r>
    </w:p>
    <w:p w14:paraId="13DDBD6A" w14:textId="77777777" w:rsidR="00C052AF" w:rsidRPr="009900DB" w:rsidRDefault="00153AF2" w:rsidP="00153AF2">
      <w:pPr>
        <w:pStyle w:val="ParagraphUnnumbered"/>
        <w:numPr>
          <w:ilvl w:val="0"/>
          <w:numId w:val="6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Od poplatku je osvobozena osoba, které poplatková povinnost vznikla z důvodu přihlášení v obci a která je</w:t>
      </w:r>
    </w:p>
    <w:p w14:paraId="3CB85709" w14:textId="77777777" w:rsidR="00C052AF" w:rsidRPr="009900DB" w:rsidRDefault="00153AF2" w:rsidP="00153AF2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poplatníkem poplatku za odkládání komunálního odpadu z nemovité věci v jiné obci a má v této jiné obci bydliště,</w:t>
      </w:r>
    </w:p>
    <w:p w14:paraId="06EFD1B5" w14:textId="77777777" w:rsidR="00C052AF" w:rsidRPr="009900DB" w:rsidRDefault="00153AF2" w:rsidP="00153AF2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394CD3A3" w14:textId="77777777" w:rsidR="00C052AF" w:rsidRPr="009900DB" w:rsidRDefault="00153AF2" w:rsidP="00153AF2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535FE79C" w14:textId="77777777" w:rsidR="00C052AF" w:rsidRPr="009900DB" w:rsidRDefault="00153AF2" w:rsidP="00153AF2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umístěna v domově pro osoby se zdravotním postižením, domově pro seniory, domově se zvláštním režimem nebo v chráněném bydlení, nebo</w:t>
      </w:r>
    </w:p>
    <w:p w14:paraId="21452BE2" w14:textId="77777777" w:rsidR="00C052AF" w:rsidRPr="009900DB" w:rsidRDefault="00153AF2" w:rsidP="00153AF2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na základě zákona omezena na osobní svobodě s výjimkou osoby vykonávající trest domácího vězení.</w:t>
      </w:r>
    </w:p>
    <w:p w14:paraId="6DB68D14" w14:textId="0384ECE2" w:rsidR="00A63206" w:rsidRPr="00A63206" w:rsidRDefault="00A63206" w:rsidP="00A63206">
      <w:pPr>
        <w:pStyle w:val="Odstavecseseznamem"/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</w:rPr>
      </w:pPr>
      <w:r w:rsidRPr="00A63206">
        <w:rPr>
          <w:rFonts w:ascii="Arial" w:hAnsi="Arial" w:cs="Arial"/>
        </w:rPr>
        <w:t>Od poplatku se osvobozuje osoba, které poplatková povinnost vznikla z důvodu přihlášení v obci a která</w:t>
      </w:r>
    </w:p>
    <w:p w14:paraId="0F4F2D88" w14:textId="77777777" w:rsidR="00A63206" w:rsidRPr="00FF0991" w:rsidRDefault="00A63206" w:rsidP="00A63206">
      <w:pPr>
        <w:numPr>
          <w:ilvl w:val="1"/>
          <w:numId w:val="6"/>
        </w:numPr>
        <w:spacing w:after="0" w:line="264" w:lineRule="auto"/>
        <w:jc w:val="both"/>
        <w:rPr>
          <w:rFonts w:ascii="Arial" w:hAnsi="Arial" w:cs="Arial"/>
          <w:lang w:eastAsia="en-US"/>
        </w:rPr>
      </w:pPr>
      <w:r w:rsidRPr="00FF0991">
        <w:rPr>
          <w:rFonts w:ascii="Arial" w:hAnsi="Arial" w:cs="Arial"/>
        </w:rPr>
        <w:t>se narodila v příslušném kalendářním roce,</w:t>
      </w:r>
    </w:p>
    <w:p w14:paraId="65CA7B34" w14:textId="6ADADC6A" w:rsidR="00A63206" w:rsidRPr="00FF0991" w:rsidRDefault="00A63206" w:rsidP="00912BAC">
      <w:pPr>
        <w:numPr>
          <w:ilvl w:val="1"/>
          <w:numId w:val="6"/>
        </w:numPr>
        <w:spacing w:after="0" w:line="264" w:lineRule="auto"/>
        <w:jc w:val="both"/>
        <w:rPr>
          <w:rFonts w:ascii="Arial" w:hAnsi="Arial" w:cs="Arial"/>
          <w:i/>
          <w:iCs/>
        </w:rPr>
      </w:pPr>
      <w:r w:rsidRPr="00FF0991">
        <w:rPr>
          <w:rFonts w:ascii="Arial" w:hAnsi="Arial" w:cs="Arial"/>
        </w:rPr>
        <w:t>je třetím a dalším dítětem mladším 5 let (osvobození končí rokem, ve kterém osoba dosáhne věku 4 let</w:t>
      </w:r>
      <w:r w:rsidR="00D33858" w:rsidRPr="00FF0991">
        <w:rPr>
          <w:rFonts w:ascii="Arial" w:hAnsi="Arial" w:cs="Arial"/>
        </w:rPr>
        <w:t>)</w:t>
      </w:r>
      <w:r w:rsidRPr="00FF0991">
        <w:rPr>
          <w:rFonts w:ascii="Arial" w:hAnsi="Arial" w:cs="Arial"/>
        </w:rPr>
        <w:t>.</w:t>
      </w:r>
    </w:p>
    <w:p w14:paraId="223B9121" w14:textId="77777777" w:rsidR="00D33858" w:rsidRPr="00A63206" w:rsidRDefault="00D33858" w:rsidP="00D33858">
      <w:pPr>
        <w:spacing w:after="0" w:line="264" w:lineRule="auto"/>
        <w:ind w:left="720"/>
        <w:jc w:val="both"/>
        <w:rPr>
          <w:rFonts w:ascii="Arial" w:hAnsi="Arial" w:cs="Arial"/>
          <w:i/>
          <w:iCs/>
        </w:rPr>
      </w:pPr>
    </w:p>
    <w:p w14:paraId="2924F08C" w14:textId="77777777" w:rsidR="00C052AF" w:rsidRPr="009900DB" w:rsidRDefault="00153AF2" w:rsidP="00153AF2">
      <w:pPr>
        <w:pStyle w:val="ParagraphUnnumbered"/>
        <w:numPr>
          <w:ilvl w:val="0"/>
          <w:numId w:val="6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 případě, že poplatník nesplní povinnost ohlásit údaj rozhodný pro osvobození nebo úlevu ve lhůtách stanovených touto vyhláškou nebo zákonem, nárok na osvobození nebo úlevu zaniká.</w:t>
      </w:r>
    </w:p>
    <w:p w14:paraId="092CE5C2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8.</w:t>
      </w:r>
    </w:p>
    <w:p w14:paraId="1A76EE1D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Navýšení poplatku</w:t>
      </w:r>
    </w:p>
    <w:p w14:paraId="5F998F92" w14:textId="77777777" w:rsidR="00C052AF" w:rsidRPr="009900DB" w:rsidRDefault="00153AF2" w:rsidP="00153AF2">
      <w:pPr>
        <w:pStyle w:val="ParagraphUnnumbered"/>
        <w:numPr>
          <w:ilvl w:val="0"/>
          <w:numId w:val="7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Nebudou-li poplatky zaplaceny poplatníkem včas nebo ve správné výši, vyměří mu správce poplatku poplatek platebním výměrem nebo hromadným předpisným seznamem.</w:t>
      </w:r>
    </w:p>
    <w:p w14:paraId="2125C75B" w14:textId="77777777" w:rsidR="00C052AF" w:rsidRPr="009900DB" w:rsidRDefault="00153AF2" w:rsidP="00153AF2">
      <w:pPr>
        <w:pStyle w:val="ParagraphUnnumbered"/>
        <w:numPr>
          <w:ilvl w:val="0"/>
          <w:numId w:val="7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Včas nezaplacené poplatky nebo část těchto poplatků může správce poplatku zvýšit až na trojnásobek; toto zvýšení je příslušenstvím poplatku sledujícím jeho osud.</w:t>
      </w:r>
    </w:p>
    <w:p w14:paraId="415DB671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9.</w:t>
      </w:r>
    </w:p>
    <w:p w14:paraId="432CD25C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Odpovědnost za zaplacení poplatku</w:t>
      </w:r>
    </w:p>
    <w:p w14:paraId="298EEDF0" w14:textId="77777777" w:rsidR="00C052AF" w:rsidRPr="009900DB" w:rsidRDefault="00153AF2" w:rsidP="00153AF2">
      <w:pPr>
        <w:pStyle w:val="ParagraphUnnumbered"/>
        <w:numPr>
          <w:ilvl w:val="0"/>
          <w:numId w:val="8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6B4AD3D8" w14:textId="77777777" w:rsidR="00C052AF" w:rsidRPr="009900DB" w:rsidRDefault="00153AF2" w:rsidP="00153AF2">
      <w:pPr>
        <w:pStyle w:val="ParagraphUnnumbered"/>
        <w:numPr>
          <w:ilvl w:val="0"/>
          <w:numId w:val="8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 případě podle odstavce 1 vyměří správce poplatku poplatek zákonnému zástupci nebo opatrovníkovi poplatníka.</w:t>
      </w:r>
    </w:p>
    <w:p w14:paraId="30AE067F" w14:textId="77777777" w:rsidR="00C052AF" w:rsidRPr="009900DB" w:rsidRDefault="00153AF2" w:rsidP="00153AF2">
      <w:pPr>
        <w:pStyle w:val="ParagraphUnnumbered"/>
        <w:numPr>
          <w:ilvl w:val="0"/>
          <w:numId w:val="8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Je-li zákonných zástupců nebo opatrovníků více, jsou povinni plnit poplatkovou povinnost společně a nerozdílně.</w:t>
      </w:r>
    </w:p>
    <w:p w14:paraId="1F3C07E3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lastRenderedPageBreak/>
        <w:t>článek 10.</w:t>
      </w:r>
    </w:p>
    <w:p w14:paraId="5D074975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Společná ustanovení</w:t>
      </w:r>
    </w:p>
    <w:p w14:paraId="7B99FDF8" w14:textId="77777777" w:rsidR="00C052AF" w:rsidRPr="009900DB" w:rsidRDefault="00153AF2" w:rsidP="00153AF2">
      <w:pPr>
        <w:pStyle w:val="ParagraphUnnumbered"/>
        <w:numPr>
          <w:ilvl w:val="0"/>
          <w:numId w:val="9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14:paraId="5DB10595" w14:textId="77777777" w:rsidR="00C052AF" w:rsidRPr="009900DB" w:rsidRDefault="00153AF2" w:rsidP="00153AF2">
      <w:pPr>
        <w:pStyle w:val="ParagraphUnnumbered"/>
        <w:numPr>
          <w:ilvl w:val="0"/>
          <w:numId w:val="9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</w:p>
    <w:p w14:paraId="6B3013F2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11.</w:t>
      </w:r>
    </w:p>
    <w:p w14:paraId="2E7A1D8E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Přechodné a zrušovací ustanovení</w:t>
      </w:r>
    </w:p>
    <w:p w14:paraId="1DCCA721" w14:textId="77777777" w:rsidR="00C052AF" w:rsidRPr="009900DB" w:rsidRDefault="00153AF2" w:rsidP="00153AF2">
      <w:pPr>
        <w:pStyle w:val="ParagraphUnnumbered"/>
        <w:numPr>
          <w:ilvl w:val="0"/>
          <w:numId w:val="10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4. odst. 1 této vyhlášky.</w:t>
      </w:r>
    </w:p>
    <w:p w14:paraId="4F346EF6" w14:textId="77777777" w:rsidR="00C052AF" w:rsidRPr="009900DB" w:rsidRDefault="00153AF2" w:rsidP="00153AF2">
      <w:pPr>
        <w:pStyle w:val="ParagraphUnnumbered"/>
        <w:numPr>
          <w:ilvl w:val="0"/>
          <w:numId w:val="10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Poplatkové povinnosti vzniklé před nabytím účinnosti této vyhlášky se posuzují podle dosavadních právních předpisů.</w:t>
      </w:r>
    </w:p>
    <w:p w14:paraId="2991A245" w14:textId="19857158" w:rsidR="00C052AF" w:rsidRPr="009900DB" w:rsidRDefault="00153AF2" w:rsidP="00153AF2">
      <w:pPr>
        <w:pStyle w:val="ParagraphUnnumbered"/>
        <w:numPr>
          <w:ilvl w:val="0"/>
          <w:numId w:val="10"/>
        </w:numPr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Zrušuje se obecně závazná vyhláška č. 1/2019 o místním poplatku za provoz systémushromažďování, sběru, přepravy, třídění, využívání a odstraňování komunálních</w:t>
      </w:r>
      <w:r w:rsidR="00CD0E85">
        <w:rPr>
          <w:rFonts w:ascii="Arial" w:hAnsi="Arial" w:cs="Arial"/>
          <w:sz w:val="22"/>
        </w:rPr>
        <w:t xml:space="preserve"> </w:t>
      </w:r>
      <w:proofErr w:type="gramStart"/>
      <w:r w:rsidRPr="009900DB">
        <w:rPr>
          <w:rFonts w:ascii="Arial" w:hAnsi="Arial" w:cs="Arial"/>
          <w:sz w:val="22"/>
        </w:rPr>
        <w:t>odpadů  ze</w:t>
      </w:r>
      <w:proofErr w:type="gramEnd"/>
      <w:r w:rsidRPr="009900DB">
        <w:rPr>
          <w:rFonts w:ascii="Arial" w:hAnsi="Arial" w:cs="Arial"/>
          <w:sz w:val="22"/>
        </w:rPr>
        <w:t xml:space="preserve"> dne 16.12.2019 .</w:t>
      </w:r>
    </w:p>
    <w:p w14:paraId="530AEECE" w14:textId="77777777" w:rsidR="00C052AF" w:rsidRPr="009900DB" w:rsidRDefault="00153AF2">
      <w:pPr>
        <w:pStyle w:val="Header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článek 12.</w:t>
      </w:r>
    </w:p>
    <w:p w14:paraId="65784873" w14:textId="77777777" w:rsidR="00C052AF" w:rsidRPr="009900DB" w:rsidRDefault="00153AF2">
      <w:pPr>
        <w:pStyle w:val="HeaderName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Účinnost</w:t>
      </w:r>
    </w:p>
    <w:p w14:paraId="52804808" w14:textId="77777777" w:rsidR="00C052AF" w:rsidRPr="009900DB" w:rsidRDefault="00153AF2">
      <w:pPr>
        <w:pStyle w:val="ParagraphUn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Tato vyhláška nabývá účinnosti dnem 1. ledna 2022.</w:t>
      </w:r>
    </w:p>
    <w:p w14:paraId="1E583619" w14:textId="77777777" w:rsidR="00C052AF" w:rsidRPr="009900DB" w:rsidRDefault="00153AF2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...................................</w:t>
      </w:r>
    </w:p>
    <w:p w14:paraId="392012BB" w14:textId="77777777" w:rsidR="00C052AF" w:rsidRPr="009900DB" w:rsidRDefault="00153AF2">
      <w:pPr>
        <w:pStyle w:val="ParagraphUn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Jana Macháčková</w:t>
      </w:r>
    </w:p>
    <w:p w14:paraId="1E7B6BDF" w14:textId="77777777" w:rsidR="00C052AF" w:rsidRPr="009900DB" w:rsidRDefault="00153AF2">
      <w:pPr>
        <w:pStyle w:val="ParagraphUn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místostarosta</w:t>
      </w:r>
    </w:p>
    <w:p w14:paraId="7FE61EFA" w14:textId="77777777" w:rsidR="00C052AF" w:rsidRPr="009900DB" w:rsidRDefault="00153AF2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...................................</w:t>
      </w:r>
    </w:p>
    <w:p w14:paraId="3A3F5C46" w14:textId="77777777" w:rsidR="00C052AF" w:rsidRPr="009900DB" w:rsidRDefault="00153AF2">
      <w:pPr>
        <w:pStyle w:val="ParagraphUn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Tomáš Drobný</w:t>
      </w:r>
    </w:p>
    <w:p w14:paraId="2BC3C239" w14:textId="77777777" w:rsidR="00C052AF" w:rsidRPr="009900DB" w:rsidRDefault="00153AF2">
      <w:pPr>
        <w:pStyle w:val="ParagraphUnnumbered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 xml:space="preserve"> starosta </w:t>
      </w:r>
    </w:p>
    <w:p w14:paraId="0FFEC18D" w14:textId="77777777" w:rsidR="00C052AF" w:rsidRPr="009900DB" w:rsidRDefault="00153AF2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>Vyvěšeno na úřední desce dne: 2.12.2021</w:t>
      </w:r>
    </w:p>
    <w:p w14:paraId="3B540495" w14:textId="77777777" w:rsidR="00C052AF" w:rsidRPr="009900DB" w:rsidRDefault="00153AF2">
      <w:pPr>
        <w:pStyle w:val="ParagraphUnnumbered"/>
        <w:spacing w:before="400" w:line="240" w:lineRule="auto"/>
        <w:rPr>
          <w:rFonts w:ascii="Arial" w:hAnsi="Arial" w:cs="Arial"/>
          <w:sz w:val="22"/>
        </w:rPr>
      </w:pPr>
      <w:r w:rsidRPr="009900DB">
        <w:rPr>
          <w:rFonts w:ascii="Arial" w:hAnsi="Arial" w:cs="Arial"/>
          <w:sz w:val="22"/>
        </w:rPr>
        <w:t xml:space="preserve">Sejmuto z úřední desky dne: .............. </w:t>
      </w:r>
    </w:p>
    <w:sectPr w:rsidR="00C052AF" w:rsidRPr="009900D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A4C9" w14:textId="77777777" w:rsidR="00C459FC" w:rsidRDefault="00C459FC" w:rsidP="006E0FDA">
      <w:pPr>
        <w:spacing w:after="0" w:line="240" w:lineRule="auto"/>
      </w:pPr>
      <w:r>
        <w:separator/>
      </w:r>
    </w:p>
  </w:endnote>
  <w:endnote w:type="continuationSeparator" w:id="0">
    <w:p w14:paraId="13081793" w14:textId="77777777" w:rsidR="00C459FC" w:rsidRDefault="00C459F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BC81" w14:textId="77777777" w:rsidR="00C459FC" w:rsidRDefault="00C459FC" w:rsidP="006E0FDA">
      <w:pPr>
        <w:spacing w:after="0" w:line="240" w:lineRule="auto"/>
      </w:pPr>
      <w:r>
        <w:separator/>
      </w:r>
    </w:p>
  </w:footnote>
  <w:footnote w:type="continuationSeparator" w:id="0">
    <w:p w14:paraId="18DDF085" w14:textId="77777777" w:rsidR="00C459FC" w:rsidRDefault="00C459F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C73"/>
    <w:multiLevelType w:val="hybridMultilevel"/>
    <w:tmpl w:val="5B7C0922"/>
    <w:lvl w:ilvl="0" w:tplc="A198E666">
      <w:start w:val="1"/>
      <w:numFmt w:val="decimal"/>
      <w:lvlText w:val="%1."/>
      <w:lvlJc w:val="left"/>
      <w:pPr>
        <w:ind w:left="360" w:hanging="360"/>
      </w:pPr>
    </w:lvl>
    <w:lvl w:ilvl="1" w:tplc="5A42EF4C">
      <w:start w:val="1"/>
      <w:numFmt w:val="lowerLetter"/>
      <w:lvlText w:val="%2)"/>
      <w:lvlJc w:val="left"/>
      <w:pPr>
        <w:ind w:left="720" w:hanging="360"/>
      </w:pPr>
    </w:lvl>
    <w:lvl w:ilvl="2" w:tplc="E752E328">
      <w:start w:val="1"/>
      <w:numFmt w:val="decimal"/>
      <w:lvlText w:val="%3."/>
      <w:lvlJc w:val="left"/>
      <w:pPr>
        <w:ind w:left="2160" w:hanging="360"/>
      </w:pPr>
    </w:lvl>
    <w:lvl w:ilvl="3" w:tplc="0C7C4AA0">
      <w:start w:val="1"/>
      <w:numFmt w:val="lowerLetter"/>
      <w:lvlText w:val="%4."/>
      <w:lvlJc w:val="left"/>
      <w:pPr>
        <w:ind w:left="2880" w:hanging="360"/>
      </w:pPr>
    </w:lvl>
    <w:lvl w:ilvl="4" w:tplc="6A885D24">
      <w:start w:val="1"/>
      <w:numFmt w:val="decimal"/>
      <w:lvlText w:val="%5."/>
      <w:lvlJc w:val="left"/>
      <w:pPr>
        <w:ind w:left="3600" w:hanging="360"/>
      </w:pPr>
    </w:lvl>
    <w:lvl w:ilvl="5" w:tplc="A0E28532">
      <w:start w:val="1"/>
      <w:numFmt w:val="lowerLetter"/>
      <w:lvlText w:val="%6."/>
      <w:lvlJc w:val="left"/>
      <w:pPr>
        <w:ind w:left="4320" w:hanging="360"/>
      </w:pPr>
    </w:lvl>
    <w:lvl w:ilvl="6" w:tplc="5FF6CA90">
      <w:start w:val="1"/>
      <w:numFmt w:val="decimal"/>
      <w:lvlText w:val="%7."/>
      <w:lvlJc w:val="left"/>
      <w:pPr>
        <w:ind w:left="5040" w:hanging="360"/>
      </w:pPr>
    </w:lvl>
    <w:lvl w:ilvl="7" w:tplc="9E6E807C">
      <w:start w:val="1"/>
      <w:numFmt w:val="lowerLetter"/>
      <w:lvlText w:val="%8."/>
      <w:lvlJc w:val="left"/>
      <w:pPr>
        <w:ind w:left="5760" w:hanging="360"/>
      </w:pPr>
    </w:lvl>
    <w:lvl w:ilvl="8" w:tplc="9508ED8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EB727B"/>
    <w:multiLevelType w:val="hybridMultilevel"/>
    <w:tmpl w:val="53D0CBCE"/>
    <w:lvl w:ilvl="0" w:tplc="17046F9A">
      <w:start w:val="1"/>
      <w:numFmt w:val="decimal"/>
      <w:lvlText w:val="%1."/>
      <w:lvlJc w:val="left"/>
      <w:pPr>
        <w:ind w:left="360" w:hanging="360"/>
      </w:pPr>
    </w:lvl>
    <w:lvl w:ilvl="1" w:tplc="FFE826E0">
      <w:start w:val="1"/>
      <w:numFmt w:val="lowerLetter"/>
      <w:lvlText w:val="%2)"/>
      <w:lvlJc w:val="left"/>
      <w:pPr>
        <w:ind w:left="720" w:hanging="360"/>
      </w:pPr>
    </w:lvl>
    <w:lvl w:ilvl="2" w:tplc="EDB4AF0A">
      <w:start w:val="1"/>
      <w:numFmt w:val="decimal"/>
      <w:lvlText w:val="%3."/>
      <w:lvlJc w:val="left"/>
      <w:pPr>
        <w:ind w:left="2160" w:hanging="360"/>
      </w:pPr>
    </w:lvl>
    <w:lvl w:ilvl="3" w:tplc="C69CD0E4">
      <w:start w:val="1"/>
      <w:numFmt w:val="lowerLetter"/>
      <w:lvlText w:val="%4."/>
      <w:lvlJc w:val="left"/>
      <w:pPr>
        <w:ind w:left="2880" w:hanging="360"/>
      </w:pPr>
    </w:lvl>
    <w:lvl w:ilvl="4" w:tplc="4A3AE488">
      <w:start w:val="1"/>
      <w:numFmt w:val="decimal"/>
      <w:lvlText w:val="%5."/>
      <w:lvlJc w:val="left"/>
      <w:pPr>
        <w:ind w:left="3600" w:hanging="360"/>
      </w:pPr>
    </w:lvl>
    <w:lvl w:ilvl="5" w:tplc="C17E8AA2">
      <w:start w:val="1"/>
      <w:numFmt w:val="lowerLetter"/>
      <w:lvlText w:val="%6."/>
      <w:lvlJc w:val="left"/>
      <w:pPr>
        <w:ind w:left="4320" w:hanging="360"/>
      </w:pPr>
    </w:lvl>
    <w:lvl w:ilvl="6" w:tplc="08C83BB4">
      <w:start w:val="1"/>
      <w:numFmt w:val="decimal"/>
      <w:lvlText w:val="%7."/>
      <w:lvlJc w:val="left"/>
      <w:pPr>
        <w:ind w:left="5040" w:hanging="360"/>
      </w:pPr>
    </w:lvl>
    <w:lvl w:ilvl="7" w:tplc="CA887756">
      <w:start w:val="1"/>
      <w:numFmt w:val="lowerLetter"/>
      <w:lvlText w:val="%8."/>
      <w:lvlJc w:val="left"/>
      <w:pPr>
        <w:ind w:left="5760" w:hanging="360"/>
      </w:pPr>
    </w:lvl>
    <w:lvl w:ilvl="8" w:tplc="B20E75C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832410"/>
    <w:multiLevelType w:val="hybridMultilevel"/>
    <w:tmpl w:val="4E7A2BF8"/>
    <w:lvl w:ilvl="0" w:tplc="2A44E384">
      <w:start w:val="1"/>
      <w:numFmt w:val="decimal"/>
      <w:lvlText w:val="%1."/>
      <w:lvlJc w:val="left"/>
      <w:pPr>
        <w:ind w:left="360" w:hanging="360"/>
      </w:pPr>
    </w:lvl>
    <w:lvl w:ilvl="1" w:tplc="F216D162">
      <w:start w:val="1"/>
      <w:numFmt w:val="lowerLetter"/>
      <w:lvlText w:val="%2)"/>
      <w:lvlJc w:val="left"/>
      <w:pPr>
        <w:ind w:left="720" w:hanging="360"/>
      </w:pPr>
    </w:lvl>
    <w:lvl w:ilvl="2" w:tplc="1FD8F24E">
      <w:start w:val="1"/>
      <w:numFmt w:val="decimal"/>
      <w:lvlText w:val="%3."/>
      <w:lvlJc w:val="left"/>
      <w:pPr>
        <w:ind w:left="2160" w:hanging="360"/>
      </w:pPr>
    </w:lvl>
    <w:lvl w:ilvl="3" w:tplc="1FBCD346">
      <w:start w:val="1"/>
      <w:numFmt w:val="lowerLetter"/>
      <w:lvlText w:val="%4."/>
      <w:lvlJc w:val="left"/>
      <w:pPr>
        <w:ind w:left="2880" w:hanging="360"/>
      </w:pPr>
    </w:lvl>
    <w:lvl w:ilvl="4" w:tplc="A59AB80E">
      <w:start w:val="1"/>
      <w:numFmt w:val="decimal"/>
      <w:lvlText w:val="%5."/>
      <w:lvlJc w:val="left"/>
      <w:pPr>
        <w:ind w:left="3600" w:hanging="360"/>
      </w:pPr>
    </w:lvl>
    <w:lvl w:ilvl="5" w:tplc="7A8EFCAA">
      <w:start w:val="1"/>
      <w:numFmt w:val="lowerLetter"/>
      <w:lvlText w:val="%6."/>
      <w:lvlJc w:val="left"/>
      <w:pPr>
        <w:ind w:left="4320" w:hanging="360"/>
      </w:pPr>
    </w:lvl>
    <w:lvl w:ilvl="6" w:tplc="B8E6F856">
      <w:start w:val="1"/>
      <w:numFmt w:val="decimal"/>
      <w:lvlText w:val="%7."/>
      <w:lvlJc w:val="left"/>
      <w:pPr>
        <w:ind w:left="5040" w:hanging="360"/>
      </w:pPr>
    </w:lvl>
    <w:lvl w:ilvl="7" w:tplc="99224E4C">
      <w:start w:val="1"/>
      <w:numFmt w:val="lowerLetter"/>
      <w:lvlText w:val="%8."/>
      <w:lvlJc w:val="left"/>
      <w:pPr>
        <w:ind w:left="5760" w:hanging="360"/>
      </w:pPr>
    </w:lvl>
    <w:lvl w:ilvl="8" w:tplc="3B70A34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E713E26"/>
    <w:multiLevelType w:val="hybridMultilevel"/>
    <w:tmpl w:val="02CA3E04"/>
    <w:lvl w:ilvl="0" w:tplc="8864EB8A">
      <w:start w:val="1"/>
      <w:numFmt w:val="decimal"/>
      <w:lvlText w:val="%1."/>
      <w:lvlJc w:val="left"/>
      <w:pPr>
        <w:ind w:left="360" w:hanging="360"/>
      </w:pPr>
    </w:lvl>
    <w:lvl w:ilvl="1" w:tplc="A58C9944">
      <w:start w:val="1"/>
      <w:numFmt w:val="lowerLetter"/>
      <w:lvlText w:val="%2)"/>
      <w:lvlJc w:val="left"/>
      <w:pPr>
        <w:ind w:left="720" w:hanging="360"/>
      </w:pPr>
    </w:lvl>
    <w:lvl w:ilvl="2" w:tplc="3F3C373C">
      <w:start w:val="1"/>
      <w:numFmt w:val="decimal"/>
      <w:lvlText w:val="%3."/>
      <w:lvlJc w:val="left"/>
      <w:pPr>
        <w:ind w:left="2160" w:hanging="360"/>
      </w:pPr>
    </w:lvl>
    <w:lvl w:ilvl="3" w:tplc="5106BF04">
      <w:start w:val="1"/>
      <w:numFmt w:val="lowerLetter"/>
      <w:lvlText w:val="%4."/>
      <w:lvlJc w:val="left"/>
      <w:pPr>
        <w:ind w:left="2880" w:hanging="360"/>
      </w:pPr>
    </w:lvl>
    <w:lvl w:ilvl="4" w:tplc="AFB65462">
      <w:start w:val="1"/>
      <w:numFmt w:val="decimal"/>
      <w:lvlText w:val="%5."/>
      <w:lvlJc w:val="left"/>
      <w:pPr>
        <w:ind w:left="3600" w:hanging="360"/>
      </w:pPr>
    </w:lvl>
    <w:lvl w:ilvl="5" w:tplc="A23C75D0">
      <w:start w:val="1"/>
      <w:numFmt w:val="lowerLetter"/>
      <w:lvlText w:val="%6."/>
      <w:lvlJc w:val="left"/>
      <w:pPr>
        <w:ind w:left="4320" w:hanging="360"/>
      </w:pPr>
    </w:lvl>
    <w:lvl w:ilvl="6" w:tplc="23BA0142">
      <w:start w:val="1"/>
      <w:numFmt w:val="decimal"/>
      <w:lvlText w:val="%7."/>
      <w:lvlJc w:val="left"/>
      <w:pPr>
        <w:ind w:left="5040" w:hanging="360"/>
      </w:pPr>
    </w:lvl>
    <w:lvl w:ilvl="7" w:tplc="C12C3974">
      <w:start w:val="1"/>
      <w:numFmt w:val="lowerLetter"/>
      <w:lvlText w:val="%8."/>
      <w:lvlJc w:val="left"/>
      <w:pPr>
        <w:ind w:left="5760" w:hanging="360"/>
      </w:pPr>
    </w:lvl>
    <w:lvl w:ilvl="8" w:tplc="91283B74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8E918F0"/>
    <w:multiLevelType w:val="hybridMultilevel"/>
    <w:tmpl w:val="AE9034F0"/>
    <w:lvl w:ilvl="0" w:tplc="479816EE">
      <w:start w:val="1"/>
      <w:numFmt w:val="decimal"/>
      <w:lvlText w:val="%1."/>
      <w:lvlJc w:val="left"/>
      <w:pPr>
        <w:ind w:left="360" w:hanging="360"/>
      </w:pPr>
    </w:lvl>
    <w:lvl w:ilvl="1" w:tplc="0AC0E330">
      <w:start w:val="1"/>
      <w:numFmt w:val="lowerLetter"/>
      <w:lvlText w:val="%2)"/>
      <w:lvlJc w:val="left"/>
      <w:pPr>
        <w:ind w:left="720" w:hanging="360"/>
      </w:pPr>
    </w:lvl>
    <w:lvl w:ilvl="2" w:tplc="60D898DC">
      <w:start w:val="1"/>
      <w:numFmt w:val="decimal"/>
      <w:lvlText w:val="%3."/>
      <w:lvlJc w:val="left"/>
      <w:pPr>
        <w:ind w:left="2160" w:hanging="360"/>
      </w:pPr>
    </w:lvl>
    <w:lvl w:ilvl="3" w:tplc="DCA2C4BA">
      <w:start w:val="1"/>
      <w:numFmt w:val="lowerLetter"/>
      <w:lvlText w:val="%4."/>
      <w:lvlJc w:val="left"/>
      <w:pPr>
        <w:ind w:left="2880" w:hanging="360"/>
      </w:pPr>
    </w:lvl>
    <w:lvl w:ilvl="4" w:tplc="C55E1BAA">
      <w:start w:val="1"/>
      <w:numFmt w:val="decimal"/>
      <w:lvlText w:val="%5."/>
      <w:lvlJc w:val="left"/>
      <w:pPr>
        <w:ind w:left="3600" w:hanging="360"/>
      </w:pPr>
    </w:lvl>
    <w:lvl w:ilvl="5" w:tplc="93F256EA">
      <w:start w:val="1"/>
      <w:numFmt w:val="lowerLetter"/>
      <w:lvlText w:val="%6."/>
      <w:lvlJc w:val="left"/>
      <w:pPr>
        <w:ind w:left="4320" w:hanging="360"/>
      </w:pPr>
    </w:lvl>
    <w:lvl w:ilvl="6" w:tplc="D1C4D066">
      <w:start w:val="1"/>
      <w:numFmt w:val="decimal"/>
      <w:lvlText w:val="%7."/>
      <w:lvlJc w:val="left"/>
      <w:pPr>
        <w:ind w:left="5040" w:hanging="360"/>
      </w:pPr>
    </w:lvl>
    <w:lvl w:ilvl="7" w:tplc="8CF86ADE">
      <w:start w:val="1"/>
      <w:numFmt w:val="lowerLetter"/>
      <w:lvlText w:val="%8."/>
      <w:lvlJc w:val="left"/>
      <w:pPr>
        <w:ind w:left="5760" w:hanging="360"/>
      </w:pPr>
    </w:lvl>
    <w:lvl w:ilvl="8" w:tplc="53C4172A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9236FA9"/>
    <w:multiLevelType w:val="hybridMultilevel"/>
    <w:tmpl w:val="0EE84A24"/>
    <w:lvl w:ilvl="0" w:tplc="C242CF90">
      <w:start w:val="1"/>
      <w:numFmt w:val="decimal"/>
      <w:lvlText w:val="%1."/>
      <w:lvlJc w:val="left"/>
      <w:pPr>
        <w:ind w:left="360" w:hanging="360"/>
      </w:pPr>
    </w:lvl>
    <w:lvl w:ilvl="1" w:tplc="7BEC7F56">
      <w:start w:val="1"/>
      <w:numFmt w:val="lowerLetter"/>
      <w:lvlText w:val="%2)"/>
      <w:lvlJc w:val="left"/>
      <w:pPr>
        <w:ind w:left="720" w:hanging="360"/>
      </w:pPr>
    </w:lvl>
    <w:lvl w:ilvl="2" w:tplc="693225AE">
      <w:start w:val="1"/>
      <w:numFmt w:val="decimal"/>
      <w:lvlText w:val="%3."/>
      <w:lvlJc w:val="left"/>
      <w:pPr>
        <w:ind w:left="2160" w:hanging="360"/>
      </w:pPr>
    </w:lvl>
    <w:lvl w:ilvl="3" w:tplc="0D24A3EA">
      <w:start w:val="1"/>
      <w:numFmt w:val="lowerLetter"/>
      <w:lvlText w:val="%4."/>
      <w:lvlJc w:val="left"/>
      <w:pPr>
        <w:ind w:left="2880" w:hanging="360"/>
      </w:pPr>
    </w:lvl>
    <w:lvl w:ilvl="4" w:tplc="B32E67AE">
      <w:start w:val="1"/>
      <w:numFmt w:val="decimal"/>
      <w:lvlText w:val="%5."/>
      <w:lvlJc w:val="left"/>
      <w:pPr>
        <w:ind w:left="3600" w:hanging="360"/>
      </w:pPr>
    </w:lvl>
    <w:lvl w:ilvl="5" w:tplc="FF7CC232">
      <w:start w:val="1"/>
      <w:numFmt w:val="lowerLetter"/>
      <w:lvlText w:val="%6."/>
      <w:lvlJc w:val="left"/>
      <w:pPr>
        <w:ind w:left="4320" w:hanging="360"/>
      </w:pPr>
    </w:lvl>
    <w:lvl w:ilvl="6" w:tplc="A6B86ED8">
      <w:start w:val="1"/>
      <w:numFmt w:val="decimal"/>
      <w:lvlText w:val="%7."/>
      <w:lvlJc w:val="left"/>
      <w:pPr>
        <w:ind w:left="5040" w:hanging="360"/>
      </w:pPr>
    </w:lvl>
    <w:lvl w:ilvl="7" w:tplc="E9ACE88E">
      <w:start w:val="1"/>
      <w:numFmt w:val="lowerLetter"/>
      <w:lvlText w:val="%8."/>
      <w:lvlJc w:val="left"/>
      <w:pPr>
        <w:ind w:left="5760" w:hanging="360"/>
      </w:pPr>
    </w:lvl>
    <w:lvl w:ilvl="8" w:tplc="23B09484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37D7A26"/>
    <w:multiLevelType w:val="hybridMultilevel"/>
    <w:tmpl w:val="B15A3956"/>
    <w:lvl w:ilvl="0" w:tplc="EBF4AB50">
      <w:start w:val="1"/>
      <w:numFmt w:val="decimal"/>
      <w:lvlText w:val="%1."/>
      <w:lvlJc w:val="left"/>
      <w:pPr>
        <w:ind w:left="360" w:hanging="360"/>
      </w:pPr>
    </w:lvl>
    <w:lvl w:ilvl="1" w:tplc="C23AC116">
      <w:start w:val="1"/>
      <w:numFmt w:val="lowerLetter"/>
      <w:lvlText w:val="%2)"/>
      <w:lvlJc w:val="left"/>
      <w:pPr>
        <w:ind w:left="720" w:hanging="360"/>
      </w:pPr>
    </w:lvl>
    <w:lvl w:ilvl="2" w:tplc="DACC8826">
      <w:start w:val="1"/>
      <w:numFmt w:val="decimal"/>
      <w:lvlText w:val="%3."/>
      <w:lvlJc w:val="left"/>
      <w:pPr>
        <w:ind w:left="2160" w:hanging="360"/>
      </w:pPr>
    </w:lvl>
    <w:lvl w:ilvl="3" w:tplc="A556651A">
      <w:start w:val="1"/>
      <w:numFmt w:val="lowerLetter"/>
      <w:lvlText w:val="%4."/>
      <w:lvlJc w:val="left"/>
      <w:pPr>
        <w:ind w:left="2880" w:hanging="360"/>
      </w:pPr>
    </w:lvl>
    <w:lvl w:ilvl="4" w:tplc="313AE114">
      <w:start w:val="1"/>
      <w:numFmt w:val="decimal"/>
      <w:lvlText w:val="%5."/>
      <w:lvlJc w:val="left"/>
      <w:pPr>
        <w:ind w:left="3600" w:hanging="360"/>
      </w:pPr>
    </w:lvl>
    <w:lvl w:ilvl="5" w:tplc="3B522E3A">
      <w:start w:val="1"/>
      <w:numFmt w:val="lowerLetter"/>
      <w:lvlText w:val="%6."/>
      <w:lvlJc w:val="left"/>
      <w:pPr>
        <w:ind w:left="4320" w:hanging="360"/>
      </w:pPr>
    </w:lvl>
    <w:lvl w:ilvl="6" w:tplc="DDEC2A7C">
      <w:start w:val="1"/>
      <w:numFmt w:val="decimal"/>
      <w:lvlText w:val="%7."/>
      <w:lvlJc w:val="left"/>
      <w:pPr>
        <w:ind w:left="5040" w:hanging="360"/>
      </w:pPr>
    </w:lvl>
    <w:lvl w:ilvl="7" w:tplc="5568D89E">
      <w:start w:val="1"/>
      <w:numFmt w:val="lowerLetter"/>
      <w:lvlText w:val="%8."/>
      <w:lvlJc w:val="left"/>
      <w:pPr>
        <w:ind w:left="5760" w:hanging="360"/>
      </w:pPr>
    </w:lvl>
    <w:lvl w:ilvl="8" w:tplc="D9F29D62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717454"/>
    <w:multiLevelType w:val="hybridMultilevel"/>
    <w:tmpl w:val="FA1C8988"/>
    <w:lvl w:ilvl="0" w:tplc="BBE6FC24">
      <w:start w:val="1"/>
      <w:numFmt w:val="decimal"/>
      <w:lvlText w:val="%1."/>
      <w:lvlJc w:val="left"/>
      <w:pPr>
        <w:ind w:left="360" w:hanging="360"/>
      </w:pPr>
    </w:lvl>
    <w:lvl w:ilvl="1" w:tplc="9F028CFA">
      <w:start w:val="1"/>
      <w:numFmt w:val="lowerLetter"/>
      <w:lvlText w:val="%2)"/>
      <w:lvlJc w:val="left"/>
      <w:pPr>
        <w:ind w:left="720" w:hanging="360"/>
      </w:pPr>
    </w:lvl>
    <w:lvl w:ilvl="2" w:tplc="D1868B6A">
      <w:start w:val="1"/>
      <w:numFmt w:val="decimal"/>
      <w:lvlText w:val="%3."/>
      <w:lvlJc w:val="left"/>
      <w:pPr>
        <w:ind w:left="2160" w:hanging="360"/>
      </w:pPr>
    </w:lvl>
    <w:lvl w:ilvl="3" w:tplc="0576F814">
      <w:start w:val="1"/>
      <w:numFmt w:val="lowerLetter"/>
      <w:lvlText w:val="%4."/>
      <w:lvlJc w:val="left"/>
      <w:pPr>
        <w:ind w:left="2880" w:hanging="360"/>
      </w:pPr>
    </w:lvl>
    <w:lvl w:ilvl="4" w:tplc="9C6C47F6">
      <w:start w:val="1"/>
      <w:numFmt w:val="decimal"/>
      <w:lvlText w:val="%5."/>
      <w:lvlJc w:val="left"/>
      <w:pPr>
        <w:ind w:left="3600" w:hanging="360"/>
      </w:pPr>
    </w:lvl>
    <w:lvl w:ilvl="5" w:tplc="2B6295D6">
      <w:start w:val="1"/>
      <w:numFmt w:val="lowerLetter"/>
      <w:lvlText w:val="%6."/>
      <w:lvlJc w:val="left"/>
      <w:pPr>
        <w:ind w:left="4320" w:hanging="360"/>
      </w:pPr>
    </w:lvl>
    <w:lvl w:ilvl="6" w:tplc="B0123114">
      <w:start w:val="1"/>
      <w:numFmt w:val="decimal"/>
      <w:lvlText w:val="%7."/>
      <w:lvlJc w:val="left"/>
      <w:pPr>
        <w:ind w:left="5040" w:hanging="360"/>
      </w:pPr>
    </w:lvl>
    <w:lvl w:ilvl="7" w:tplc="3054548C">
      <w:start w:val="1"/>
      <w:numFmt w:val="lowerLetter"/>
      <w:lvlText w:val="%8."/>
      <w:lvlJc w:val="left"/>
      <w:pPr>
        <w:ind w:left="5760" w:hanging="360"/>
      </w:pPr>
    </w:lvl>
    <w:lvl w:ilvl="8" w:tplc="E848BA26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72630E6"/>
    <w:multiLevelType w:val="hybridMultilevel"/>
    <w:tmpl w:val="38A0D8B2"/>
    <w:lvl w:ilvl="0" w:tplc="CFF0C7DE">
      <w:start w:val="1"/>
      <w:numFmt w:val="decimal"/>
      <w:lvlText w:val="%1."/>
      <w:lvlJc w:val="left"/>
      <w:pPr>
        <w:ind w:left="360" w:hanging="360"/>
      </w:pPr>
    </w:lvl>
    <w:lvl w:ilvl="1" w:tplc="16B690E6">
      <w:start w:val="1"/>
      <w:numFmt w:val="lowerLetter"/>
      <w:lvlText w:val="%2)"/>
      <w:lvlJc w:val="left"/>
      <w:pPr>
        <w:ind w:left="720" w:hanging="360"/>
      </w:pPr>
    </w:lvl>
    <w:lvl w:ilvl="2" w:tplc="4976AAA6">
      <w:start w:val="1"/>
      <w:numFmt w:val="decimal"/>
      <w:lvlText w:val="%3."/>
      <w:lvlJc w:val="left"/>
      <w:pPr>
        <w:ind w:left="2160" w:hanging="360"/>
      </w:pPr>
    </w:lvl>
    <w:lvl w:ilvl="3" w:tplc="214E19BA">
      <w:start w:val="1"/>
      <w:numFmt w:val="lowerLetter"/>
      <w:lvlText w:val="%4."/>
      <w:lvlJc w:val="left"/>
      <w:pPr>
        <w:ind w:left="2880" w:hanging="360"/>
      </w:pPr>
    </w:lvl>
    <w:lvl w:ilvl="4" w:tplc="77B6FF32">
      <w:start w:val="1"/>
      <w:numFmt w:val="decimal"/>
      <w:lvlText w:val="%5."/>
      <w:lvlJc w:val="left"/>
      <w:pPr>
        <w:ind w:left="3600" w:hanging="360"/>
      </w:pPr>
    </w:lvl>
    <w:lvl w:ilvl="5" w:tplc="D062C5BE">
      <w:start w:val="1"/>
      <w:numFmt w:val="lowerLetter"/>
      <w:lvlText w:val="%6."/>
      <w:lvlJc w:val="left"/>
      <w:pPr>
        <w:ind w:left="4320" w:hanging="360"/>
      </w:pPr>
    </w:lvl>
    <w:lvl w:ilvl="6" w:tplc="931E893A">
      <w:start w:val="1"/>
      <w:numFmt w:val="decimal"/>
      <w:lvlText w:val="%7."/>
      <w:lvlJc w:val="left"/>
      <w:pPr>
        <w:ind w:left="5040" w:hanging="360"/>
      </w:pPr>
    </w:lvl>
    <w:lvl w:ilvl="7" w:tplc="FB5E1022">
      <w:start w:val="1"/>
      <w:numFmt w:val="lowerLetter"/>
      <w:lvlText w:val="%8."/>
      <w:lvlJc w:val="left"/>
      <w:pPr>
        <w:ind w:left="5760" w:hanging="360"/>
      </w:pPr>
    </w:lvl>
    <w:lvl w:ilvl="8" w:tplc="5600C63E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F21699E"/>
    <w:multiLevelType w:val="hybridMultilevel"/>
    <w:tmpl w:val="4E28AF0C"/>
    <w:lvl w:ilvl="0" w:tplc="C9FC8074">
      <w:start w:val="1"/>
      <w:numFmt w:val="decimal"/>
      <w:lvlText w:val="%1."/>
      <w:lvlJc w:val="left"/>
      <w:pPr>
        <w:ind w:left="360" w:hanging="360"/>
      </w:pPr>
    </w:lvl>
    <w:lvl w:ilvl="1" w:tplc="6ACEF466">
      <w:start w:val="1"/>
      <w:numFmt w:val="lowerLetter"/>
      <w:lvlText w:val="%2)"/>
      <w:lvlJc w:val="left"/>
      <w:pPr>
        <w:ind w:left="720" w:hanging="360"/>
      </w:pPr>
    </w:lvl>
    <w:lvl w:ilvl="2" w:tplc="7E96CAE8">
      <w:start w:val="1"/>
      <w:numFmt w:val="decimal"/>
      <w:lvlText w:val="%3."/>
      <w:lvlJc w:val="left"/>
      <w:pPr>
        <w:ind w:left="2160" w:hanging="360"/>
      </w:pPr>
    </w:lvl>
    <w:lvl w:ilvl="3" w:tplc="B4162EDA">
      <w:start w:val="1"/>
      <w:numFmt w:val="lowerLetter"/>
      <w:lvlText w:val="%4."/>
      <w:lvlJc w:val="left"/>
      <w:pPr>
        <w:ind w:left="2880" w:hanging="360"/>
      </w:pPr>
    </w:lvl>
    <w:lvl w:ilvl="4" w:tplc="D6CA8570">
      <w:start w:val="1"/>
      <w:numFmt w:val="decimal"/>
      <w:lvlText w:val="%5."/>
      <w:lvlJc w:val="left"/>
      <w:pPr>
        <w:ind w:left="3600" w:hanging="360"/>
      </w:pPr>
    </w:lvl>
    <w:lvl w:ilvl="5" w:tplc="B8866656">
      <w:start w:val="1"/>
      <w:numFmt w:val="lowerLetter"/>
      <w:lvlText w:val="%6."/>
      <w:lvlJc w:val="left"/>
      <w:pPr>
        <w:ind w:left="4320" w:hanging="360"/>
      </w:pPr>
    </w:lvl>
    <w:lvl w:ilvl="6" w:tplc="59348A84">
      <w:start w:val="1"/>
      <w:numFmt w:val="decimal"/>
      <w:lvlText w:val="%7."/>
      <w:lvlJc w:val="left"/>
      <w:pPr>
        <w:ind w:left="5040" w:hanging="360"/>
      </w:pPr>
    </w:lvl>
    <w:lvl w:ilvl="7" w:tplc="76AC47BC">
      <w:start w:val="1"/>
      <w:numFmt w:val="lowerLetter"/>
      <w:lvlText w:val="%8."/>
      <w:lvlJc w:val="left"/>
      <w:pPr>
        <w:ind w:left="5760" w:hanging="360"/>
      </w:pPr>
    </w:lvl>
    <w:lvl w:ilvl="8" w:tplc="6A92D13A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37ABC"/>
    <w:rsid w:val="00153AF2"/>
    <w:rsid w:val="00361FF4"/>
    <w:rsid w:val="003B5299"/>
    <w:rsid w:val="00493A0C"/>
    <w:rsid w:val="004C77D9"/>
    <w:rsid w:val="004D6B48"/>
    <w:rsid w:val="00516CDF"/>
    <w:rsid w:val="00522E88"/>
    <w:rsid w:val="00531A4E"/>
    <w:rsid w:val="00535F5A"/>
    <w:rsid w:val="00555F58"/>
    <w:rsid w:val="006E6663"/>
    <w:rsid w:val="0073111D"/>
    <w:rsid w:val="007426E7"/>
    <w:rsid w:val="007460F2"/>
    <w:rsid w:val="008B3AC2"/>
    <w:rsid w:val="008F680D"/>
    <w:rsid w:val="009900DB"/>
    <w:rsid w:val="00A63206"/>
    <w:rsid w:val="00AC197E"/>
    <w:rsid w:val="00B21D59"/>
    <w:rsid w:val="00B307F9"/>
    <w:rsid w:val="00BD419F"/>
    <w:rsid w:val="00BE45F1"/>
    <w:rsid w:val="00C052AF"/>
    <w:rsid w:val="00C10EA9"/>
    <w:rsid w:val="00C459FC"/>
    <w:rsid w:val="00CD0E85"/>
    <w:rsid w:val="00D33858"/>
    <w:rsid w:val="00DF064E"/>
    <w:rsid w:val="00FB45F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29D9"/>
  <w15:docId w15:val="{40FB995B-4CB9-4F5E-9477-41E3D015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paragraph" w:styleId="Odstavecseseznamem">
    <w:name w:val="List Paragraph"/>
    <w:basedOn w:val="Normln"/>
    <w:uiPriority w:val="99"/>
    <w:rsid w:val="00A6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1124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Obecně závazná vyhláška o místním poplatku za obecní systém odpadového hospodářství</vt:lpstr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 místním poplatku za obecní systém odpadového hospodářství</dc:title>
  <dc:subject/>
  <dc:creator>www.poradnaproobce.cz</dc:creator>
  <cp:keywords/>
  <dc:description/>
  <cp:lastModifiedBy>Tomáš Drobný</cp:lastModifiedBy>
  <cp:revision>6</cp:revision>
  <cp:lastPrinted>2021-11-25T14:27:00Z</cp:lastPrinted>
  <dcterms:created xsi:type="dcterms:W3CDTF">2021-11-25T13:42:00Z</dcterms:created>
  <dcterms:modified xsi:type="dcterms:W3CDTF">2021-12-03T10:58:00Z</dcterms:modified>
  <cp:category/>
  <cp:contentStatus>Návrh pro jednání orgánu obce</cp:contentStatus>
</cp:coreProperties>
</file>